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8A52CD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04651C">
              <w:rPr>
                <w:b/>
                <w:i/>
              </w:rPr>
              <w:t>6</w:t>
            </w:r>
            <w:r w:rsidR="00FB6F6E">
              <w:rPr>
                <w:b/>
                <w:i/>
              </w:rPr>
              <w:t>-</w:t>
            </w:r>
            <w:r w:rsidR="0004651C">
              <w:rPr>
                <w:b/>
                <w:i/>
              </w:rPr>
              <w:t xml:space="preserve">1                                                     </w:t>
            </w:r>
            <w:r w:rsidR="00897873">
              <w:rPr>
                <w:b/>
                <w:i/>
              </w:rPr>
              <w:t>0</w:t>
            </w:r>
            <w:r w:rsidR="0004651C">
              <w:rPr>
                <w:b/>
                <w:i/>
              </w:rPr>
              <w:t>1 июня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FB6F6E" w:rsidRPr="00FB6F6E" w:rsidRDefault="00FB6F6E" w:rsidP="00FB6F6E">
      <w:pPr>
        <w:pStyle w:val="a3"/>
        <w:spacing w:before="0" w:after="0"/>
        <w:jc w:val="center"/>
        <w:rPr>
          <w:b/>
          <w:color w:val="000000"/>
        </w:rPr>
      </w:pPr>
    </w:p>
    <w:p w:rsidR="00F1249C" w:rsidRDefault="00F1249C" w:rsidP="00F1249C">
      <w:pPr>
        <w:keepNext/>
        <w:widowControl w:val="0"/>
        <w:ind w:firstLine="709"/>
        <w:jc w:val="both"/>
        <w:rPr>
          <w:sz w:val="28"/>
          <w:szCs w:val="28"/>
        </w:rPr>
      </w:pPr>
    </w:p>
    <w:p w:rsidR="00F1249C" w:rsidRPr="00FB6F6E" w:rsidRDefault="00F1249C" w:rsidP="00F1249C">
      <w:pPr>
        <w:pStyle w:val="a3"/>
        <w:spacing w:before="0" w:after="0"/>
        <w:jc w:val="center"/>
        <w:rPr>
          <w:b/>
          <w:color w:val="000000"/>
        </w:rPr>
      </w:pPr>
      <w:r w:rsidRPr="00FB6F6E">
        <w:rPr>
          <w:b/>
          <w:color w:val="000000"/>
        </w:rPr>
        <w:t xml:space="preserve">ПРОКУРАТУРА КОСТРОМСКОГО РАЙОНА </w:t>
      </w:r>
      <w:r w:rsidR="00103BA0">
        <w:rPr>
          <w:b/>
          <w:color w:val="000000"/>
        </w:rPr>
        <w:t xml:space="preserve">РАЗЪЯСНЯЕТ </w:t>
      </w:r>
    </w:p>
    <w:p w:rsidR="00103BA0" w:rsidRPr="00D5218D" w:rsidRDefault="00103BA0" w:rsidP="00103BA0">
      <w:pPr>
        <w:ind w:firstLine="708"/>
        <w:contextualSpacing/>
        <w:jc w:val="both"/>
        <w:rPr>
          <w:sz w:val="16"/>
          <w:szCs w:val="16"/>
        </w:rPr>
      </w:pPr>
    </w:p>
    <w:p w:rsidR="00897873" w:rsidRDefault="00897873" w:rsidP="00897873">
      <w:pPr>
        <w:ind w:firstLine="708"/>
        <w:contextualSpacing/>
        <w:jc w:val="both"/>
      </w:pPr>
      <w:r w:rsidRPr="00E7400F">
        <w:rPr>
          <w:sz w:val="28"/>
          <w:szCs w:val="28"/>
        </w:rPr>
        <w:t>Законодательством определен исчерпывающий перечень случаев, когда пенсия подлежит зачислению не на счет самого пенсионера, а на счет другого лица: если получателем этой пенсии является лицо, не достигшее возраста 18 лет, либо лицо, достигшее возраста 18 лет и признанное недееспособным.</w:t>
      </w:r>
    </w:p>
    <w:p w:rsidR="00897873" w:rsidRDefault="00897873" w:rsidP="00897873">
      <w:pPr>
        <w:ind w:firstLine="708"/>
        <w:contextualSpacing/>
        <w:jc w:val="both"/>
      </w:pPr>
      <w:r w:rsidRPr="00E7400F">
        <w:rPr>
          <w:sz w:val="28"/>
          <w:szCs w:val="28"/>
        </w:rPr>
        <w:t>Указанный порядок выплаты пенсий не содержит исключений в отношении граждан, признанных банкротами.</w:t>
      </w:r>
    </w:p>
    <w:p w:rsidR="00897873" w:rsidRPr="00E7400F" w:rsidRDefault="00897873" w:rsidP="00897873">
      <w:pPr>
        <w:ind w:firstLine="708"/>
        <w:contextualSpacing/>
        <w:jc w:val="both"/>
      </w:pPr>
      <w:r w:rsidRPr="00E7400F">
        <w:rPr>
          <w:sz w:val="28"/>
          <w:szCs w:val="28"/>
        </w:rPr>
        <w:t>При этом отмечено, что финансовый управляющий пенсионера признанного банкротом, при наличии у него соответствующей доверенности, может подать от его имени заявление о доставке пенсии, изменяющее способ ее получения или реквизиты банковского счета.</w:t>
      </w:r>
      <w:bookmarkStart w:id="0" w:name="_GoBack"/>
      <w:bookmarkEnd w:id="0"/>
    </w:p>
    <w:p w:rsidR="00897873" w:rsidRDefault="00897873" w:rsidP="00103BA0">
      <w:pPr>
        <w:contextualSpacing/>
        <w:jc w:val="both"/>
        <w:rPr>
          <w:sz w:val="24"/>
          <w:szCs w:val="24"/>
        </w:rPr>
      </w:pPr>
    </w:p>
    <w:p w:rsidR="00B5706D" w:rsidRPr="00D5218D" w:rsidRDefault="00B5706D" w:rsidP="00103BA0">
      <w:pPr>
        <w:contextualSpacing/>
        <w:jc w:val="both"/>
        <w:rPr>
          <w:b/>
          <w:caps/>
          <w:sz w:val="24"/>
          <w:szCs w:val="24"/>
        </w:rPr>
      </w:pPr>
    </w:p>
    <w:p w:rsidR="00D5218D" w:rsidRPr="00D5218D" w:rsidRDefault="00D5218D" w:rsidP="00D5218D">
      <w:pPr>
        <w:ind w:firstLine="708"/>
        <w:contextualSpacing/>
        <w:jc w:val="center"/>
        <w:rPr>
          <w:b/>
          <w:caps/>
          <w:color w:val="000000"/>
          <w:sz w:val="24"/>
          <w:szCs w:val="24"/>
        </w:rPr>
      </w:pPr>
      <w:r w:rsidRPr="00D5218D">
        <w:rPr>
          <w:b/>
          <w:caps/>
          <w:sz w:val="24"/>
          <w:szCs w:val="24"/>
        </w:rPr>
        <w:t>информация</w:t>
      </w:r>
      <w:r w:rsidR="00897873" w:rsidRPr="00D5218D">
        <w:rPr>
          <w:b/>
          <w:caps/>
          <w:sz w:val="24"/>
          <w:szCs w:val="24"/>
        </w:rPr>
        <w:t xml:space="preserve"> о результатах деятельности прокуратуры</w:t>
      </w:r>
      <w:r w:rsidRPr="00D5218D">
        <w:rPr>
          <w:b/>
          <w:caps/>
          <w:sz w:val="24"/>
          <w:szCs w:val="24"/>
        </w:rPr>
        <w:t xml:space="preserve"> костромского района</w:t>
      </w:r>
      <w:r w:rsidRPr="00D5218D">
        <w:rPr>
          <w:b/>
          <w:caps/>
          <w:color w:val="000000"/>
          <w:sz w:val="24"/>
          <w:szCs w:val="24"/>
        </w:rPr>
        <w:t xml:space="preserve"> </w:t>
      </w:r>
    </w:p>
    <w:p w:rsidR="00D5218D" w:rsidRPr="00D5218D" w:rsidRDefault="00D5218D" w:rsidP="00D5218D">
      <w:pPr>
        <w:ind w:firstLine="708"/>
        <w:contextualSpacing/>
        <w:jc w:val="center"/>
        <w:rPr>
          <w:b/>
          <w:color w:val="000000"/>
          <w:sz w:val="18"/>
          <w:szCs w:val="18"/>
        </w:rPr>
      </w:pPr>
    </w:p>
    <w:p w:rsidR="00897873" w:rsidRDefault="00897873" w:rsidP="00D521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Костромским районным судом с участием государственного обвинителя рассмотрено уголовное дело по факту грабежа, совершенного с незаконным проникновением в жилище.</w:t>
      </w:r>
    </w:p>
    <w:p w:rsidR="00897873" w:rsidRDefault="00897873" w:rsidP="00D521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уголовного дела установлено, что 34-летний житель Красносельского района Костромской области, находясь в состоянии алкогольного опьянения, проник в одну из квартир малоквартирного жилого дома в п.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 xml:space="preserve"> Костромского района, откуда похитил денежные средства и различное имущество на общую сумму 38 тыс. рублей. При выходе из квартиры встретил проживающего в ней несовершеннолетнего, представился ему знакомым отца, беспрепятственно покинул место преступления.</w:t>
      </w:r>
    </w:p>
    <w:p w:rsidR="00897873" w:rsidRDefault="00897873" w:rsidP="00D521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подсудимый признан виновным в совершении преступления, предусмотренного п. «в»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ст.161 УК РФ.</w:t>
      </w:r>
    </w:p>
    <w:p w:rsidR="00897873" w:rsidRPr="000317C7" w:rsidRDefault="00897873" w:rsidP="00D521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отягчающих обстоятельств (опасный рецидив, совершение преступления в состоянии опьянения) и присоединением </w:t>
      </w:r>
      <w:proofErr w:type="spellStart"/>
      <w:r>
        <w:rPr>
          <w:sz w:val="28"/>
          <w:szCs w:val="28"/>
        </w:rPr>
        <w:t>неотбытой</w:t>
      </w:r>
      <w:proofErr w:type="spellEnd"/>
      <w:r>
        <w:rPr>
          <w:sz w:val="28"/>
          <w:szCs w:val="28"/>
        </w:rPr>
        <w:t xml:space="preserve"> части наказания по предыдущему приговору судом назначено наказание в виде 3 лет 6 месяцев лишения свободы с отбыванием наказания в колонии строгого режима.</w:t>
      </w:r>
    </w:p>
    <w:p w:rsidR="00897873" w:rsidRDefault="00897873" w:rsidP="00897873">
      <w:pPr>
        <w:contextualSpacing/>
        <w:jc w:val="both"/>
        <w:rPr>
          <w:sz w:val="28"/>
          <w:szCs w:val="28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565ECE"/>
    <w:sectPr w:rsidR="00F73821" w:rsidSect="00106331">
      <w:footerReference w:type="default" r:id="rId8"/>
      <w:footerReference w:type="first" r:id="rId9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FB" w:rsidRDefault="006209FB">
      <w:r>
        <w:separator/>
      </w:r>
    </w:p>
  </w:endnote>
  <w:endnote w:type="continuationSeparator" w:id="1">
    <w:p w:rsidR="006209FB" w:rsidRDefault="0062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FB" w:rsidRDefault="006209FB">
      <w:r>
        <w:separator/>
      </w:r>
    </w:p>
  </w:footnote>
  <w:footnote w:type="continuationSeparator" w:id="1">
    <w:p w:rsidR="006209FB" w:rsidRDefault="0062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5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4651C"/>
    <w:rsid w:val="00086A30"/>
    <w:rsid w:val="000D66E5"/>
    <w:rsid w:val="00103BA0"/>
    <w:rsid w:val="0010489F"/>
    <w:rsid w:val="00106331"/>
    <w:rsid w:val="001312EE"/>
    <w:rsid w:val="001628B0"/>
    <w:rsid w:val="00183726"/>
    <w:rsid w:val="001A3F00"/>
    <w:rsid w:val="001B22EF"/>
    <w:rsid w:val="002D5DFE"/>
    <w:rsid w:val="002E7501"/>
    <w:rsid w:val="00377AB9"/>
    <w:rsid w:val="00433594"/>
    <w:rsid w:val="00440253"/>
    <w:rsid w:val="0044075B"/>
    <w:rsid w:val="00475E48"/>
    <w:rsid w:val="004E7115"/>
    <w:rsid w:val="00501F8B"/>
    <w:rsid w:val="00522726"/>
    <w:rsid w:val="005616F9"/>
    <w:rsid w:val="00565ECE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897873"/>
    <w:rsid w:val="008A52CD"/>
    <w:rsid w:val="009206FF"/>
    <w:rsid w:val="00A64ADC"/>
    <w:rsid w:val="00A96CB2"/>
    <w:rsid w:val="00AC5311"/>
    <w:rsid w:val="00AC715B"/>
    <w:rsid w:val="00AF5403"/>
    <w:rsid w:val="00B01F69"/>
    <w:rsid w:val="00B301B6"/>
    <w:rsid w:val="00B5706D"/>
    <w:rsid w:val="00B72798"/>
    <w:rsid w:val="00B74D2B"/>
    <w:rsid w:val="00B9114A"/>
    <w:rsid w:val="00BA7EEB"/>
    <w:rsid w:val="00BB556F"/>
    <w:rsid w:val="00BF1005"/>
    <w:rsid w:val="00C27D85"/>
    <w:rsid w:val="00CE1135"/>
    <w:rsid w:val="00D17B02"/>
    <w:rsid w:val="00D51F7F"/>
    <w:rsid w:val="00D5218D"/>
    <w:rsid w:val="00D535F5"/>
    <w:rsid w:val="00D65136"/>
    <w:rsid w:val="00D92FEB"/>
    <w:rsid w:val="00E15BDC"/>
    <w:rsid w:val="00E861C5"/>
    <w:rsid w:val="00EF04AB"/>
    <w:rsid w:val="00F1249C"/>
    <w:rsid w:val="00F66E0D"/>
    <w:rsid w:val="00F73821"/>
    <w:rsid w:val="00FB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F4B-D8D9-47F0-AFE9-1C1086E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48</cp:revision>
  <cp:lastPrinted>2023-06-28T08:21:00Z</cp:lastPrinted>
  <dcterms:created xsi:type="dcterms:W3CDTF">2022-01-27T12:39:00Z</dcterms:created>
  <dcterms:modified xsi:type="dcterms:W3CDTF">2023-06-28T08:21:00Z</dcterms:modified>
</cp:coreProperties>
</file>